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7AF367B7" w14:textId="77777777" w:rsidTr="00A6783B">
        <w:trPr>
          <w:trHeight w:val="270"/>
          <w:jc w:val="center"/>
        </w:trPr>
        <w:tc>
          <w:tcPr>
            <w:tcW w:w="10800" w:type="dxa"/>
          </w:tcPr>
          <w:p w14:paraId="5B4ED94E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81493F9" wp14:editId="587D8AA0">
                      <wp:extent cx="3030071" cy="407670"/>
                      <wp:effectExtent l="19050" t="19050" r="1841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150E8AD9" w14:textId="77777777" w:rsidR="00A66B18" w:rsidRPr="004B63A6" w:rsidRDefault="00A66B18" w:rsidP="00AA089B">
                                  <w:pPr>
                                    <w:pStyle w:val="Logo"/>
                                    <w:rPr>
                                      <w:color w:val="auto"/>
                                    </w:rPr>
                                  </w:pPr>
                                  <w:r w:rsidRPr="004B63A6">
                                    <w:rPr>
                                      <w:color w:val="auto"/>
                                    </w:rPr>
                                    <w:t>LOGO HERE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1493F9" id="Shap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150E8AD9" w14:textId="77777777" w:rsidR="00A66B18" w:rsidRPr="004B63A6" w:rsidRDefault="00A66B18" w:rsidP="00AA089B">
                            <w:pPr>
                              <w:pStyle w:val="Logo"/>
                              <w:rPr>
                                <w:color w:val="auto"/>
                              </w:rPr>
                            </w:pPr>
                            <w:r w:rsidRPr="004B63A6">
                              <w:rPr>
                                <w:color w:val="auto"/>
                              </w:rPr>
                              <w:t>LOGO HERE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088A7540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66DEC446" w14:textId="77777777" w:rsidR="00A66B18" w:rsidRPr="00E57A56" w:rsidRDefault="0098111E" w:rsidP="00A66B18">
            <w:pPr>
              <w:pStyle w:val="ContactInfo"/>
              <w:rPr>
                <w:rFonts w:ascii="Calibri" w:hAnsi="Calibri" w:cs="Calibri"/>
                <w:color w:val="auto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auto"/>
                  <w:sz w:val="28"/>
                  <w:szCs w:val="28"/>
                </w:rPr>
                <w:id w:val="16431486"/>
                <w:placeholder>
                  <w:docPart w:val="8A47C064B1E5478F9754C0CB8076C58F"/>
                </w:placeholder>
                <w:temporary/>
                <w:showingPlcHdr/>
                <w15:appearance w15:val="hidden"/>
              </w:sdtPr>
              <w:sdtEndPr/>
              <w:sdtContent>
                <w:r w:rsidR="00394757" w:rsidRPr="00E57A56">
                  <w:rPr>
                    <w:rFonts w:ascii="Calibri" w:hAnsi="Calibri" w:cs="Calibri"/>
                    <w:color w:val="auto"/>
                    <w:sz w:val="28"/>
                    <w:szCs w:val="28"/>
                  </w:rPr>
                  <w:t>[</w:t>
                </w:r>
                <w:r w:rsidR="00A66B18" w:rsidRPr="00E57A56">
                  <w:rPr>
                    <w:rStyle w:val="PlaceholderText"/>
                    <w:rFonts w:ascii="Calibri" w:hAnsi="Calibri" w:cs="Calibri"/>
                    <w:color w:val="auto"/>
                    <w:sz w:val="28"/>
                    <w:szCs w:val="28"/>
                  </w:rPr>
                  <w:t>Company Name</w:t>
                </w:r>
                <w:r w:rsidR="00394757" w:rsidRPr="00E57A56">
                  <w:rPr>
                    <w:rStyle w:val="PlaceholderText"/>
                    <w:rFonts w:ascii="Calibri" w:hAnsi="Calibri" w:cs="Calibri"/>
                    <w:color w:val="auto"/>
                    <w:sz w:val="28"/>
                    <w:szCs w:val="28"/>
                  </w:rPr>
                  <w:t>]</w:t>
                </w:r>
              </w:sdtContent>
            </w:sdt>
          </w:p>
          <w:p w14:paraId="0B1CA7BF" w14:textId="77777777" w:rsidR="003E24DF" w:rsidRPr="00E57A56" w:rsidRDefault="0098111E" w:rsidP="00A66B18">
            <w:pPr>
              <w:pStyle w:val="ContactInfo"/>
              <w:rPr>
                <w:rFonts w:ascii="Calibri" w:hAnsi="Calibri" w:cs="Calibri"/>
                <w:color w:val="auto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auto"/>
                  <w:sz w:val="28"/>
                  <w:szCs w:val="28"/>
                </w:rPr>
                <w:id w:val="470181481"/>
                <w:placeholder>
                  <w:docPart w:val="B96420F5230F42D59016C5C00174228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 w:rsidRPr="00E57A56">
                  <w:rPr>
                    <w:rFonts w:ascii="Calibri" w:hAnsi="Calibri" w:cs="Calibri"/>
                    <w:color w:val="auto"/>
                    <w:sz w:val="28"/>
                    <w:szCs w:val="28"/>
                  </w:rPr>
                  <w:t>[</w:t>
                </w:r>
                <w:r w:rsidR="003E24DF" w:rsidRPr="00E57A56">
                  <w:rPr>
                    <w:rFonts w:ascii="Calibri" w:hAnsi="Calibri" w:cs="Calibri"/>
                    <w:color w:val="auto"/>
                    <w:sz w:val="28"/>
                    <w:szCs w:val="28"/>
                  </w:rPr>
                  <w:t>Street Address, City, ST ZIP Code</w:t>
                </w:r>
                <w:r w:rsidR="00394757" w:rsidRPr="00E57A56">
                  <w:rPr>
                    <w:rFonts w:ascii="Calibri" w:hAnsi="Calibri" w:cs="Calibri"/>
                    <w:color w:val="auto"/>
                    <w:sz w:val="28"/>
                    <w:szCs w:val="28"/>
                  </w:rPr>
                  <w:t>]</w:t>
                </w:r>
              </w:sdtContent>
            </w:sdt>
          </w:p>
          <w:p w14:paraId="655BF698" w14:textId="77777777" w:rsidR="003E24DF" w:rsidRPr="00E57A56" w:rsidRDefault="0098111E" w:rsidP="00A66B18">
            <w:pPr>
              <w:pStyle w:val="ContactInfo"/>
              <w:rPr>
                <w:rFonts w:ascii="Calibri" w:hAnsi="Calibri" w:cs="Calibri"/>
                <w:color w:val="auto"/>
                <w:sz w:val="28"/>
                <w:szCs w:val="28"/>
              </w:rPr>
            </w:pPr>
            <w:sdt>
              <w:sdtPr>
                <w:rPr>
                  <w:rStyle w:val="Strong"/>
                  <w:rFonts w:ascii="Calibri" w:hAnsi="Calibri" w:cs="Calibri"/>
                  <w:b w:val="0"/>
                  <w:bCs w:val="0"/>
                  <w:color w:val="auto"/>
                  <w:sz w:val="28"/>
                  <w:szCs w:val="28"/>
                </w:rPr>
                <w:id w:val="-2020231277"/>
                <w:placeholder>
                  <w:docPart w:val="20A105BD666E42B98911A85EDA678B2E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94757" w:rsidRPr="00E57A56">
                  <w:rPr>
                    <w:rStyle w:val="Strong"/>
                    <w:rFonts w:ascii="Calibri" w:hAnsi="Calibri" w:cs="Calibri"/>
                    <w:b w:val="0"/>
                    <w:bCs w:val="0"/>
                    <w:color w:val="auto"/>
                    <w:sz w:val="28"/>
                    <w:szCs w:val="28"/>
                  </w:rPr>
                  <w:t>[</w:t>
                </w:r>
                <w:r w:rsidR="00A66B18" w:rsidRPr="00E57A56">
                  <w:rPr>
                    <w:rStyle w:val="PlaceholderText"/>
                    <w:rFonts w:ascii="Calibri" w:hAnsi="Calibri" w:cs="Calibri"/>
                    <w:color w:val="auto"/>
                    <w:sz w:val="28"/>
                    <w:szCs w:val="28"/>
                  </w:rPr>
                  <w:t>Phone</w:t>
                </w:r>
                <w:r w:rsidR="00394757" w:rsidRPr="00E57A56">
                  <w:rPr>
                    <w:rStyle w:val="PlaceholderText"/>
                    <w:rFonts w:ascii="Calibri" w:hAnsi="Calibri" w:cs="Calibri"/>
                    <w:color w:val="auto"/>
                    <w:sz w:val="28"/>
                    <w:szCs w:val="28"/>
                  </w:rPr>
                  <w:t>]</w:t>
                </w:r>
              </w:sdtContent>
            </w:sdt>
          </w:p>
          <w:p w14:paraId="14100581" w14:textId="77777777" w:rsidR="003E24DF" w:rsidRPr="00E57A56" w:rsidRDefault="0098111E" w:rsidP="00A66B18">
            <w:pPr>
              <w:pStyle w:val="ContactInfo"/>
              <w:rPr>
                <w:rFonts w:ascii="Calibri" w:hAnsi="Calibri" w:cs="Calibri"/>
                <w:color w:val="auto"/>
                <w:sz w:val="28"/>
                <w:szCs w:val="28"/>
              </w:rPr>
            </w:pPr>
            <w:sdt>
              <w:sdtPr>
                <w:rPr>
                  <w:rStyle w:val="Strong"/>
                  <w:rFonts w:ascii="Calibri" w:hAnsi="Calibri" w:cs="Calibri"/>
                  <w:b w:val="0"/>
                  <w:bCs w:val="0"/>
                  <w:color w:val="auto"/>
                  <w:sz w:val="28"/>
                  <w:szCs w:val="28"/>
                </w:rPr>
                <w:id w:val="-1853404509"/>
                <w:placeholder>
                  <w:docPart w:val="A7646E7979734EED860A8103F5CC960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94757" w:rsidRPr="00E57A56">
                  <w:rPr>
                    <w:rStyle w:val="Strong"/>
                    <w:rFonts w:ascii="Calibri" w:hAnsi="Calibri" w:cs="Calibri"/>
                    <w:b w:val="0"/>
                    <w:bCs w:val="0"/>
                    <w:color w:val="auto"/>
                    <w:sz w:val="28"/>
                    <w:szCs w:val="28"/>
                  </w:rPr>
                  <w:t>[</w:t>
                </w:r>
                <w:r w:rsidR="00394757" w:rsidRPr="00E57A56">
                  <w:rPr>
                    <w:rStyle w:val="PlaceholderText"/>
                    <w:rFonts w:ascii="Calibri" w:hAnsi="Calibri" w:cs="Calibri"/>
                    <w:color w:val="auto"/>
                    <w:sz w:val="28"/>
                    <w:szCs w:val="28"/>
                  </w:rPr>
                  <w:t>Email]</w:t>
                </w:r>
              </w:sdtContent>
            </w:sdt>
          </w:p>
          <w:p w14:paraId="45AFE900" w14:textId="77777777" w:rsidR="003E24DF" w:rsidRPr="004B63A6" w:rsidRDefault="0098111E" w:rsidP="00A66B18">
            <w:pPr>
              <w:pStyle w:val="ContactInfo"/>
              <w:rPr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8"/>
                  <w:szCs w:val="28"/>
                </w:rPr>
                <w:id w:val="-417707049"/>
                <w:placeholder>
                  <w:docPart w:val="AC4B1ACDDF5347B6B4B06FB48AA434A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 w:rsidRPr="00E57A56">
                  <w:rPr>
                    <w:rFonts w:ascii="Calibri" w:hAnsi="Calibri" w:cs="Calibri"/>
                    <w:color w:val="auto"/>
                    <w:sz w:val="28"/>
                    <w:szCs w:val="28"/>
                  </w:rPr>
                  <w:t>[</w:t>
                </w:r>
                <w:r w:rsidR="003E24DF" w:rsidRPr="00E57A56">
                  <w:rPr>
                    <w:rFonts w:ascii="Calibri" w:hAnsi="Calibri" w:cs="Calibri"/>
                    <w:color w:val="auto"/>
                    <w:sz w:val="28"/>
                    <w:szCs w:val="28"/>
                  </w:rPr>
                  <w:t>Website</w:t>
                </w:r>
                <w:r w:rsidR="00394757" w:rsidRPr="00E57A56">
                  <w:rPr>
                    <w:rFonts w:ascii="Calibri" w:hAnsi="Calibri" w:cs="Calibri"/>
                    <w:color w:val="auto"/>
                    <w:sz w:val="28"/>
                    <w:szCs w:val="28"/>
                  </w:rPr>
                  <w:t>]</w:t>
                </w:r>
              </w:sdtContent>
            </w:sdt>
          </w:p>
        </w:tc>
      </w:tr>
    </w:tbl>
    <w:p w14:paraId="42C0E055" w14:textId="1455E3A8" w:rsidR="00A66B18" w:rsidRDefault="00C622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B6718" wp14:editId="1A4C2287">
                <wp:simplePos x="0" y="0"/>
                <wp:positionH relativeFrom="column">
                  <wp:posOffset>2124075</wp:posOffset>
                </wp:positionH>
                <wp:positionV relativeFrom="paragraph">
                  <wp:posOffset>340995</wp:posOffset>
                </wp:positionV>
                <wp:extent cx="3362325" cy="41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AAB50" w14:textId="183CC6AB" w:rsidR="00C62257" w:rsidRPr="004B63A6" w:rsidRDefault="004B63A6" w:rsidP="00E57A56">
                            <w:pPr>
                              <w:ind w:left="0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  <w:t xml:space="preserve">        </w:t>
                            </w:r>
                            <w:r w:rsidR="00C62257" w:rsidRPr="004B63A6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DEED OF WAIVER OF DIVIDENDS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67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67.25pt;margin-top:26.85pt;width:264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" fillcolor="white [3201]" strokecolor="#009dd9 [3205]" strokeweight="1pt">
                <v:textbox>
                  <w:txbxContent>
                    <w:p w14:paraId="4EEAAB50" w14:textId="183CC6AB" w:rsidR="00C62257" w:rsidRPr="004B63A6" w:rsidRDefault="004B63A6" w:rsidP="00E57A56">
                      <w:pPr>
                        <w:ind w:left="0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auto"/>
                        </w:rPr>
                        <w:t xml:space="preserve">        </w:t>
                      </w:r>
                      <w:r w:rsidR="00C62257" w:rsidRPr="004B63A6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>DEED OF WAIVER OF</w:t>
                      </w:r>
                      <w:r w:rsidR="00C62257" w:rsidRPr="004B63A6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C62257" w:rsidRPr="004B63A6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>DIVIDENDS</w:t>
                      </w:r>
                    </w:p>
                  </w:txbxContent>
                </v:textbox>
              </v:shape>
            </w:pict>
          </mc:Fallback>
        </mc:AlternateContent>
      </w:r>
    </w:p>
    <w:p w14:paraId="24B08EF4" w14:textId="77777777" w:rsidR="00C62257" w:rsidRDefault="00C62257" w:rsidP="00C62257">
      <w:pPr>
        <w:pStyle w:val="Recipient"/>
        <w:ind w:left="0"/>
      </w:pPr>
    </w:p>
    <w:p w14:paraId="7C6AECAD" w14:textId="66389B74" w:rsidR="00A66B18" w:rsidRPr="008E4499" w:rsidRDefault="00C62257" w:rsidP="00A66B18">
      <w:pPr>
        <w:pStyle w:val="Recipient"/>
        <w:rPr>
          <w:rFonts w:ascii="Calibri" w:hAnsi="Calibri" w:cs="Calibri"/>
          <w:color w:val="auto"/>
        </w:rPr>
      </w:pPr>
      <w:r w:rsidRPr="008E4499">
        <w:rPr>
          <w:rFonts w:ascii="Calibri" w:hAnsi="Calibri" w:cs="Calibri"/>
          <w:color w:val="auto"/>
        </w:rPr>
        <w:t>To: The Directors</w:t>
      </w:r>
    </w:p>
    <w:p w14:paraId="2AE5CCCB" w14:textId="7B4F0FA9" w:rsidR="00C62257" w:rsidRPr="008E4499" w:rsidRDefault="008E4499" w:rsidP="00C62257">
      <w:pPr>
        <w:spacing w:after="100" w:afterAutospacing="1"/>
        <w:rPr>
          <w:rFonts w:ascii="Calibri" w:eastAsia="Tahoma" w:hAnsi="Calibri" w:cs="Calibri"/>
          <w:color w:val="auto"/>
          <w:kern w:val="0"/>
          <w:sz w:val="20"/>
        </w:rPr>
      </w:pPr>
      <w:r w:rsidRPr="008E4499">
        <w:rPr>
          <w:rFonts w:ascii="Calibri" w:eastAsia="Tahoma" w:hAnsi="Calibri" w:cs="Calibri"/>
          <w:color w:val="auto"/>
          <w:sz w:val="20"/>
        </w:rPr>
        <w:t>I,</w:t>
      </w:r>
      <w:r>
        <w:rPr>
          <w:rFonts w:ascii="Calibri" w:eastAsia="Tahoma" w:hAnsi="Calibri" w:cs="Calibri"/>
          <w:color w:val="auto"/>
          <w:sz w:val="20"/>
        </w:rPr>
        <w:t xml:space="preserve"> </w:t>
      </w:r>
      <w:r w:rsidRPr="008E4499">
        <w:rPr>
          <w:rFonts w:ascii="Calibri" w:eastAsia="Tahoma" w:hAnsi="Calibri" w:cs="Calibri"/>
          <w:color w:val="auto"/>
          <w:sz w:val="20"/>
          <w:highlight w:val="cyan"/>
        </w:rPr>
        <w:t>NAME</w:t>
      </w:r>
      <w:r w:rsidR="00C62257" w:rsidRPr="008E4499">
        <w:rPr>
          <w:rFonts w:ascii="Calibri" w:eastAsia="Tahoma" w:hAnsi="Calibri" w:cs="Calibri"/>
          <w:color w:val="auto"/>
          <w:sz w:val="20"/>
        </w:rPr>
        <w:t xml:space="preserve">, the registered holder of </w:t>
      </w:r>
      <w:r w:rsidR="00C62257" w:rsidRPr="008E4499">
        <w:rPr>
          <w:rFonts w:ascii="Calibri" w:eastAsia="Tahoma" w:hAnsi="Calibri" w:cs="Calibri"/>
          <w:color w:val="auto"/>
          <w:sz w:val="20"/>
          <w:highlight w:val="cyan"/>
        </w:rPr>
        <w:t>NUMBER of SHARE</w:t>
      </w:r>
      <w:r w:rsidRPr="008E4499">
        <w:rPr>
          <w:rFonts w:ascii="Calibri" w:eastAsia="Tahoma" w:hAnsi="Calibri" w:cs="Calibri"/>
          <w:color w:val="auto"/>
          <w:sz w:val="20"/>
          <w:highlight w:val="cyan"/>
        </w:rPr>
        <w:t>S</w:t>
      </w:r>
      <w:r w:rsidR="00C62257" w:rsidRPr="008E4499">
        <w:rPr>
          <w:rFonts w:ascii="Calibri" w:eastAsia="Tahoma" w:hAnsi="Calibri" w:cs="Calibri"/>
          <w:color w:val="auto"/>
          <w:sz w:val="20"/>
        </w:rPr>
        <w:t xml:space="preserve"> </w:t>
      </w:r>
      <w:r w:rsidR="00C62257" w:rsidRPr="008E4499">
        <w:rPr>
          <w:rFonts w:ascii="Calibri" w:eastAsia="Tahoma" w:hAnsi="Calibri" w:cs="Calibri"/>
          <w:color w:val="auto"/>
          <w:sz w:val="20"/>
          <w:highlight w:val="cyan"/>
        </w:rPr>
        <w:t xml:space="preserve">CLASS </w:t>
      </w:r>
      <w:r w:rsidRPr="008E4499">
        <w:rPr>
          <w:rFonts w:ascii="Calibri" w:eastAsia="Tahoma" w:hAnsi="Calibri" w:cs="Calibri"/>
          <w:color w:val="auto"/>
          <w:sz w:val="20"/>
          <w:highlight w:val="cyan"/>
        </w:rPr>
        <w:t>OF SHARES</w:t>
      </w:r>
      <w:r w:rsidR="00C62257" w:rsidRPr="008E4499">
        <w:rPr>
          <w:rFonts w:ascii="Calibri" w:eastAsia="Tahoma" w:hAnsi="Calibri" w:cs="Calibri"/>
          <w:color w:val="auto"/>
          <w:sz w:val="20"/>
        </w:rPr>
        <w:t xml:space="preserve"> of </w:t>
      </w:r>
      <w:r w:rsidR="00C62257" w:rsidRPr="008E4499">
        <w:rPr>
          <w:rFonts w:ascii="Calibri" w:eastAsia="Tahoma" w:hAnsi="Calibri" w:cs="Calibri"/>
          <w:color w:val="auto"/>
          <w:sz w:val="20"/>
          <w:highlight w:val="cyan"/>
        </w:rPr>
        <w:t>£</w:t>
      </w:r>
      <w:r w:rsidRPr="008E4499">
        <w:rPr>
          <w:rFonts w:ascii="Calibri" w:eastAsia="Tahoma" w:hAnsi="Calibri" w:cs="Calibri"/>
          <w:color w:val="auto"/>
          <w:sz w:val="20"/>
          <w:highlight w:val="cyan"/>
        </w:rPr>
        <w:t>AMOUNT</w:t>
      </w:r>
      <w:r w:rsidR="00C62257" w:rsidRPr="008E4499">
        <w:rPr>
          <w:rFonts w:ascii="Calibri" w:eastAsia="Tahoma" w:hAnsi="Calibri" w:cs="Calibri"/>
          <w:color w:val="auto"/>
          <w:sz w:val="20"/>
        </w:rPr>
        <w:t xml:space="preserve"> each in the capital of </w:t>
      </w:r>
      <w:r w:rsidR="001F1639" w:rsidRPr="001F1639">
        <w:rPr>
          <w:rFonts w:ascii="Calibri" w:eastAsia="Tahoma" w:hAnsi="Calibri" w:cs="Calibri"/>
          <w:color w:val="auto"/>
          <w:sz w:val="20"/>
          <w:highlight w:val="cyan"/>
        </w:rPr>
        <w:t>THE COMPANY NAME</w:t>
      </w:r>
      <w:r w:rsidR="00C62257" w:rsidRPr="008E4499">
        <w:rPr>
          <w:rFonts w:ascii="Calibri" w:eastAsia="Tahoma" w:hAnsi="Calibri" w:cs="Calibri"/>
          <w:color w:val="auto"/>
          <w:sz w:val="20"/>
        </w:rPr>
        <w:t>, hereby waive all rights to payment of dividends whether interim or final declared by the Company and its directors</w:t>
      </w:r>
      <w:r w:rsidR="004B63A6" w:rsidRPr="004B63A6">
        <w:t xml:space="preserve"> </w:t>
      </w:r>
      <w:r w:rsidR="004B63A6" w:rsidRPr="004B63A6">
        <w:rPr>
          <w:rFonts w:ascii="Calibri" w:eastAsia="Tahoma" w:hAnsi="Calibri" w:cs="Calibri"/>
          <w:color w:val="auto"/>
          <w:sz w:val="20"/>
        </w:rPr>
        <w:t xml:space="preserve">on </w:t>
      </w:r>
      <w:r w:rsidR="004B63A6" w:rsidRPr="004B63A6">
        <w:rPr>
          <w:rFonts w:ascii="Calibri" w:eastAsia="Tahoma" w:hAnsi="Calibri" w:cs="Calibri"/>
          <w:color w:val="auto"/>
          <w:sz w:val="20"/>
          <w:highlight w:val="cyan"/>
        </w:rPr>
        <w:t>DECLARATION DATE</w:t>
      </w:r>
      <w:r w:rsidR="004B63A6" w:rsidRPr="004B63A6">
        <w:rPr>
          <w:rFonts w:ascii="Calibri" w:eastAsia="Tahoma" w:hAnsi="Calibri" w:cs="Calibri"/>
          <w:color w:val="auto"/>
          <w:sz w:val="20"/>
        </w:rPr>
        <w:t xml:space="preserve"> in respect of the year ended </w:t>
      </w:r>
      <w:r w:rsidR="004B63A6" w:rsidRPr="004B63A6">
        <w:rPr>
          <w:rFonts w:ascii="Calibri" w:eastAsia="Tahoma" w:hAnsi="Calibri" w:cs="Calibri"/>
          <w:color w:val="auto"/>
          <w:sz w:val="20"/>
          <w:highlight w:val="cyan"/>
        </w:rPr>
        <w:t>YEAR-END DATE</w:t>
      </w:r>
      <w:r w:rsidR="00C62257" w:rsidRPr="008E4499">
        <w:rPr>
          <w:rFonts w:ascii="Calibri" w:eastAsia="Tahoma" w:hAnsi="Calibri" w:cs="Calibri"/>
          <w:color w:val="auto"/>
          <w:sz w:val="20"/>
        </w:rPr>
        <w:t>.</w:t>
      </w:r>
    </w:p>
    <w:p w14:paraId="6B03C422" w14:textId="2680D15C" w:rsidR="00C62257" w:rsidRPr="00E57A56" w:rsidRDefault="00C62257" w:rsidP="004B63A6">
      <w:pPr>
        <w:spacing w:after="100" w:afterAutospacing="1"/>
        <w:rPr>
          <w:rFonts w:ascii="Calibri" w:eastAsia="Tahoma" w:hAnsi="Calibri" w:cs="Calibri"/>
          <w:color w:val="auto"/>
          <w:sz w:val="20"/>
        </w:rPr>
      </w:pPr>
      <w:r w:rsidRPr="00E57A56">
        <w:rPr>
          <w:rFonts w:ascii="Calibri" w:eastAsia="Tahoma" w:hAnsi="Calibri" w:cs="Calibri"/>
          <w:color w:val="auto"/>
          <w:sz w:val="20"/>
          <w:highlight w:val="yellow"/>
        </w:rPr>
        <w:t>Please apply this waiver to all dividends attributable to me and declared until I revoke this waiver by notice in writing to the Company</w:t>
      </w:r>
      <w:r w:rsidR="006E3404" w:rsidRPr="00E57A56">
        <w:rPr>
          <w:rFonts w:ascii="Calibri" w:eastAsia="Tahoma" w:hAnsi="Calibri" w:cs="Calibri"/>
          <w:color w:val="auto"/>
          <w:sz w:val="20"/>
          <w:highlight w:val="yellow"/>
        </w:rPr>
        <w:t>,</w:t>
      </w:r>
      <w:r w:rsidRPr="00E57A56">
        <w:rPr>
          <w:rFonts w:ascii="Calibri" w:eastAsia="Tahoma" w:hAnsi="Calibri" w:cs="Calibri"/>
          <w:color w:val="auto"/>
          <w:sz w:val="20"/>
          <w:highlight w:val="yellow"/>
        </w:rPr>
        <w:t xml:space="preserve"> provided that such dividends shall be declared and become payable within 12 months of the date of this notice.</w:t>
      </w:r>
    </w:p>
    <w:p w14:paraId="0A884B82" w14:textId="77777777" w:rsidR="00C62257" w:rsidRPr="008E4499" w:rsidRDefault="00C62257" w:rsidP="00C62257">
      <w:pPr>
        <w:spacing w:after="100" w:afterAutospacing="1"/>
        <w:rPr>
          <w:rFonts w:ascii="Calibri" w:eastAsia="Tahoma" w:hAnsi="Calibri" w:cs="Calibri"/>
          <w:color w:val="auto"/>
          <w:sz w:val="20"/>
        </w:rPr>
      </w:pPr>
      <w:r w:rsidRPr="008E4499">
        <w:rPr>
          <w:rFonts w:ascii="Calibri" w:eastAsia="Tahoma" w:hAnsi="Calibri" w:cs="Calibri"/>
          <w:color w:val="auto"/>
          <w:sz w:val="20"/>
        </w:rPr>
        <w:t>Signed: …………………………………………… (Shareholder)</w:t>
      </w:r>
    </w:p>
    <w:p w14:paraId="29C57725" w14:textId="5975C430" w:rsidR="00C62257" w:rsidRDefault="00C62257" w:rsidP="00C62257">
      <w:pPr>
        <w:pBdr>
          <w:bottom w:val="single" w:sz="12" w:space="1" w:color="auto"/>
        </w:pBdr>
        <w:spacing w:after="100" w:afterAutospacing="1"/>
        <w:rPr>
          <w:rFonts w:ascii="Calibri" w:eastAsia="Tahoma" w:hAnsi="Calibri" w:cs="Calibri"/>
          <w:color w:val="auto"/>
          <w:sz w:val="20"/>
        </w:rPr>
      </w:pPr>
      <w:r w:rsidRPr="008E4499">
        <w:rPr>
          <w:rFonts w:ascii="Calibri" w:eastAsia="Tahoma" w:hAnsi="Calibri" w:cs="Calibri"/>
          <w:color w:val="auto"/>
          <w:sz w:val="20"/>
        </w:rPr>
        <w:t>Date: ………………</w:t>
      </w:r>
      <w:r w:rsidR="001F1639">
        <w:rPr>
          <w:rFonts w:ascii="Calibri" w:eastAsia="Tahoma" w:hAnsi="Calibri" w:cs="Calibri"/>
          <w:color w:val="auto"/>
          <w:sz w:val="20"/>
        </w:rPr>
        <w:t>………………………………</w:t>
      </w:r>
    </w:p>
    <w:p w14:paraId="5EDC7421" w14:textId="7318EE92" w:rsidR="001F1639" w:rsidRPr="008E4499" w:rsidRDefault="001F1639" w:rsidP="00C62257">
      <w:pPr>
        <w:pBdr>
          <w:bottom w:val="single" w:sz="12" w:space="1" w:color="auto"/>
        </w:pBdr>
        <w:spacing w:after="100" w:afterAutospacing="1"/>
        <w:rPr>
          <w:rFonts w:ascii="Calibri" w:eastAsia="Tahoma" w:hAnsi="Calibri" w:cs="Calibri"/>
          <w:color w:val="auto"/>
          <w:sz w:val="20"/>
        </w:rPr>
      </w:pPr>
      <w:r>
        <w:rPr>
          <w:rFonts w:ascii="Calibri" w:eastAsia="Tahoma" w:hAnsi="Calibri" w:cs="Calibri"/>
          <w:color w:val="auto"/>
          <w:sz w:val="20"/>
        </w:rPr>
        <w:t>Address: …………………………………………..</w:t>
      </w:r>
    </w:p>
    <w:p w14:paraId="177893C5" w14:textId="77777777" w:rsidR="00C62257" w:rsidRPr="008E4499" w:rsidRDefault="00C62257" w:rsidP="00C62257">
      <w:pPr>
        <w:pBdr>
          <w:bottom w:val="single" w:sz="12" w:space="1" w:color="auto"/>
        </w:pBdr>
        <w:spacing w:after="100" w:afterAutospacing="1"/>
        <w:rPr>
          <w:rFonts w:ascii="Calibri" w:eastAsia="Tahoma" w:hAnsi="Calibri" w:cs="Calibri"/>
          <w:color w:val="auto"/>
          <w:sz w:val="20"/>
        </w:rPr>
      </w:pPr>
    </w:p>
    <w:p w14:paraId="5FA879AA" w14:textId="30F52CEC" w:rsidR="00C62257" w:rsidRPr="008E4499" w:rsidRDefault="00C62257" w:rsidP="00C62257">
      <w:pPr>
        <w:spacing w:after="100" w:afterAutospacing="1"/>
        <w:rPr>
          <w:rFonts w:ascii="Calibri" w:eastAsia="Tahoma" w:hAnsi="Calibri" w:cs="Calibri"/>
          <w:color w:val="auto"/>
          <w:sz w:val="20"/>
        </w:rPr>
      </w:pPr>
      <w:r w:rsidRPr="008E4499">
        <w:rPr>
          <w:rFonts w:ascii="Calibri" w:eastAsia="Tahoma" w:hAnsi="Calibri" w:cs="Calibri"/>
          <w:color w:val="auto"/>
          <w:sz w:val="20"/>
        </w:rPr>
        <w:t>Witnessed</w:t>
      </w:r>
      <w:r w:rsidR="008E4499" w:rsidRPr="008E4499">
        <w:rPr>
          <w:rFonts w:ascii="Calibri" w:eastAsia="Tahoma" w:hAnsi="Calibri" w:cs="Calibri"/>
          <w:color w:val="auto"/>
          <w:sz w:val="20"/>
        </w:rPr>
        <w:t xml:space="preserve"> by:</w:t>
      </w:r>
    </w:p>
    <w:p w14:paraId="5D504B25" w14:textId="368A903B" w:rsidR="00C62257" w:rsidRPr="008E4499" w:rsidRDefault="00E57A56" w:rsidP="00C62257">
      <w:pPr>
        <w:spacing w:after="100" w:afterAutospacing="1"/>
        <w:rPr>
          <w:rFonts w:ascii="Calibri" w:eastAsia="Tahoma" w:hAnsi="Calibri" w:cs="Calibri"/>
          <w:color w:val="auto"/>
          <w:sz w:val="20"/>
        </w:rPr>
      </w:pPr>
      <w:r>
        <w:rPr>
          <w:rFonts w:ascii="Calibri" w:eastAsia="Tahoma" w:hAnsi="Calibri" w:cs="Calibri"/>
          <w:color w:val="auto"/>
          <w:sz w:val="20"/>
        </w:rPr>
        <w:t>Name</w:t>
      </w:r>
      <w:r w:rsidR="00C62257" w:rsidRPr="008E4499">
        <w:rPr>
          <w:rFonts w:ascii="Calibri" w:eastAsia="Tahoma" w:hAnsi="Calibri" w:cs="Calibri"/>
          <w:color w:val="auto"/>
          <w:sz w:val="20"/>
        </w:rPr>
        <w:t>:</w:t>
      </w:r>
      <w:r w:rsidR="00C62257" w:rsidRPr="008E4499">
        <w:rPr>
          <w:rFonts w:ascii="Calibri" w:eastAsia="Tahoma" w:hAnsi="Calibri" w:cs="Calibri"/>
          <w:color w:val="auto"/>
          <w:sz w:val="20"/>
        </w:rPr>
        <w:tab/>
        <w:t xml:space="preserve">…………………………………………… </w:t>
      </w:r>
    </w:p>
    <w:p w14:paraId="6C5FA2DB" w14:textId="407AA26A" w:rsidR="00C62257" w:rsidRPr="008E4499" w:rsidRDefault="00E57A56" w:rsidP="00C62257">
      <w:pPr>
        <w:spacing w:after="100" w:afterAutospacing="1"/>
        <w:rPr>
          <w:rFonts w:ascii="Calibri" w:eastAsia="Tahoma" w:hAnsi="Calibri" w:cs="Calibri"/>
          <w:color w:val="auto"/>
          <w:sz w:val="20"/>
        </w:rPr>
      </w:pPr>
      <w:r>
        <w:rPr>
          <w:rFonts w:ascii="Calibri" w:eastAsia="Tahoma" w:hAnsi="Calibri" w:cs="Calibri"/>
          <w:color w:val="auto"/>
          <w:sz w:val="20"/>
        </w:rPr>
        <w:t>Sign</w:t>
      </w:r>
      <w:r w:rsidR="00C62257" w:rsidRPr="008E4499">
        <w:rPr>
          <w:rFonts w:ascii="Calibri" w:eastAsia="Tahoma" w:hAnsi="Calibri" w:cs="Calibri"/>
          <w:color w:val="auto"/>
          <w:sz w:val="20"/>
        </w:rPr>
        <w:t>:</w:t>
      </w:r>
      <w:r w:rsidR="00C62257" w:rsidRPr="008E4499">
        <w:rPr>
          <w:rFonts w:ascii="Calibri" w:eastAsia="Tahoma" w:hAnsi="Calibri" w:cs="Calibri"/>
          <w:color w:val="auto"/>
          <w:sz w:val="20"/>
        </w:rPr>
        <w:tab/>
        <w:t>……………………………………………</w:t>
      </w:r>
    </w:p>
    <w:p w14:paraId="2BF79249" w14:textId="77777777" w:rsidR="00C62257" w:rsidRPr="008E4499" w:rsidRDefault="00C62257" w:rsidP="00C62257">
      <w:pPr>
        <w:spacing w:after="100" w:afterAutospacing="1"/>
        <w:rPr>
          <w:rFonts w:ascii="Calibri" w:eastAsia="Tahoma" w:hAnsi="Calibri" w:cs="Calibri"/>
          <w:color w:val="auto"/>
          <w:sz w:val="20"/>
        </w:rPr>
      </w:pPr>
      <w:r w:rsidRPr="008E4499">
        <w:rPr>
          <w:rFonts w:ascii="Calibri" w:eastAsia="Tahoma" w:hAnsi="Calibri" w:cs="Calibri"/>
          <w:color w:val="auto"/>
          <w:sz w:val="20"/>
        </w:rPr>
        <w:t>Address: ……………………………………………</w:t>
      </w:r>
    </w:p>
    <w:p w14:paraId="53B3D58E" w14:textId="52DD3011" w:rsidR="00C62257" w:rsidRPr="008E4499" w:rsidRDefault="001F1639" w:rsidP="00C62257">
      <w:pPr>
        <w:spacing w:after="100" w:afterAutospacing="1"/>
        <w:rPr>
          <w:rFonts w:ascii="Calibri" w:eastAsia="Tahoma" w:hAnsi="Calibri" w:cs="Calibri"/>
          <w:color w:val="auto"/>
          <w:sz w:val="20"/>
        </w:rPr>
      </w:pPr>
      <w:r>
        <w:rPr>
          <w:rFonts w:ascii="Calibri" w:eastAsia="Tahoma" w:hAnsi="Calibri" w:cs="Calibri"/>
          <w:color w:val="auto"/>
          <w:sz w:val="20"/>
        </w:rPr>
        <w:t>Name</w:t>
      </w:r>
      <w:r w:rsidR="00C62257" w:rsidRPr="008E4499">
        <w:rPr>
          <w:rFonts w:ascii="Calibri" w:eastAsia="Tahoma" w:hAnsi="Calibri" w:cs="Calibri"/>
          <w:color w:val="auto"/>
          <w:sz w:val="20"/>
        </w:rPr>
        <w:t>: ……………………………………………</w:t>
      </w:r>
    </w:p>
    <w:p w14:paraId="35149D07" w14:textId="39937F13" w:rsidR="00C62257" w:rsidRPr="008E4499" w:rsidRDefault="001F1639" w:rsidP="00C62257">
      <w:pPr>
        <w:spacing w:after="100" w:afterAutospacing="1"/>
        <w:rPr>
          <w:rFonts w:ascii="Calibri" w:eastAsia="Tahoma" w:hAnsi="Calibri" w:cs="Calibri"/>
          <w:color w:val="auto"/>
          <w:sz w:val="20"/>
        </w:rPr>
      </w:pPr>
      <w:r>
        <w:rPr>
          <w:rFonts w:ascii="Calibri" w:eastAsia="Tahoma" w:hAnsi="Calibri" w:cs="Calibri"/>
          <w:color w:val="auto"/>
          <w:sz w:val="20"/>
        </w:rPr>
        <w:t>Sign</w:t>
      </w:r>
      <w:r w:rsidR="00C62257" w:rsidRPr="008E4499">
        <w:rPr>
          <w:rFonts w:ascii="Calibri" w:eastAsia="Tahoma" w:hAnsi="Calibri" w:cs="Calibri"/>
          <w:color w:val="auto"/>
          <w:sz w:val="20"/>
        </w:rPr>
        <w:t>: ……………………………………………</w:t>
      </w:r>
    </w:p>
    <w:p w14:paraId="265440F7" w14:textId="77777777" w:rsidR="001F1639" w:rsidRDefault="00C62257" w:rsidP="001F1639">
      <w:pPr>
        <w:spacing w:after="100" w:afterAutospacing="1"/>
        <w:rPr>
          <w:rFonts w:ascii="Calibri" w:eastAsia="Tahoma" w:hAnsi="Calibri" w:cs="Calibri"/>
          <w:color w:val="auto"/>
          <w:sz w:val="20"/>
        </w:rPr>
      </w:pPr>
      <w:r w:rsidRPr="008E4499">
        <w:rPr>
          <w:rFonts w:ascii="Calibri" w:eastAsia="Tahoma" w:hAnsi="Calibri" w:cs="Calibri"/>
          <w:color w:val="auto"/>
          <w:sz w:val="20"/>
        </w:rPr>
        <w:t>Address: ……………………………………………</w:t>
      </w:r>
    </w:p>
    <w:p w14:paraId="033144A5" w14:textId="1FAF6221" w:rsidR="00C62257" w:rsidRPr="001F1639" w:rsidRDefault="00C62257" w:rsidP="001F1639">
      <w:pPr>
        <w:spacing w:after="100" w:afterAutospacing="1"/>
        <w:rPr>
          <w:rFonts w:ascii="Calibri" w:eastAsia="Tahoma" w:hAnsi="Calibri" w:cs="Calibri"/>
          <w:color w:val="auto"/>
          <w:sz w:val="20"/>
        </w:rPr>
      </w:pPr>
      <w:r w:rsidRPr="008E4499">
        <w:rPr>
          <w:rFonts w:ascii="Calibri" w:eastAsia="Tahoma" w:hAnsi="Calibri" w:cs="Calibri"/>
          <w:color w:val="auto"/>
          <w:sz w:val="20"/>
        </w:rPr>
        <w:t>Date: ……………….</w:t>
      </w:r>
    </w:p>
    <w:sectPr w:rsidR="00C62257" w:rsidRPr="001F1639" w:rsidSect="00A66B18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0326" w14:textId="77777777" w:rsidR="0098111E" w:rsidRDefault="0098111E" w:rsidP="00A66B18">
      <w:pPr>
        <w:spacing w:before="0" w:after="0"/>
      </w:pPr>
      <w:r>
        <w:separator/>
      </w:r>
    </w:p>
  </w:endnote>
  <w:endnote w:type="continuationSeparator" w:id="0">
    <w:p w14:paraId="70AE1BED" w14:textId="77777777" w:rsidR="0098111E" w:rsidRDefault="0098111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6596" w14:textId="77777777" w:rsidR="0098111E" w:rsidRDefault="0098111E" w:rsidP="00A66B18">
      <w:pPr>
        <w:spacing w:before="0" w:after="0"/>
      </w:pPr>
      <w:r>
        <w:separator/>
      </w:r>
    </w:p>
  </w:footnote>
  <w:footnote w:type="continuationSeparator" w:id="0">
    <w:p w14:paraId="2166723B" w14:textId="77777777" w:rsidR="0098111E" w:rsidRDefault="0098111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507A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FFC7F1" wp14:editId="50A640BE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2B76A7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57"/>
    <w:rsid w:val="00083BAA"/>
    <w:rsid w:val="0010680C"/>
    <w:rsid w:val="00152B0B"/>
    <w:rsid w:val="001766D6"/>
    <w:rsid w:val="00192419"/>
    <w:rsid w:val="001C270D"/>
    <w:rsid w:val="001E2320"/>
    <w:rsid w:val="001F1639"/>
    <w:rsid w:val="00214E28"/>
    <w:rsid w:val="00352B81"/>
    <w:rsid w:val="00394757"/>
    <w:rsid w:val="003A0150"/>
    <w:rsid w:val="003E24DF"/>
    <w:rsid w:val="0041428F"/>
    <w:rsid w:val="004A08C5"/>
    <w:rsid w:val="004A2B0D"/>
    <w:rsid w:val="004B63A6"/>
    <w:rsid w:val="00505EBD"/>
    <w:rsid w:val="005C2210"/>
    <w:rsid w:val="00615018"/>
    <w:rsid w:val="0062123A"/>
    <w:rsid w:val="00646E75"/>
    <w:rsid w:val="006E3404"/>
    <w:rsid w:val="006F6F10"/>
    <w:rsid w:val="00783E79"/>
    <w:rsid w:val="007B5AE8"/>
    <w:rsid w:val="007F5192"/>
    <w:rsid w:val="008E4499"/>
    <w:rsid w:val="0098111E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62257"/>
    <w:rsid w:val="00C701F7"/>
    <w:rsid w:val="00C70786"/>
    <w:rsid w:val="00D10958"/>
    <w:rsid w:val="00D66593"/>
    <w:rsid w:val="00DE6DA2"/>
    <w:rsid w:val="00DF2D30"/>
    <w:rsid w:val="00E4786A"/>
    <w:rsid w:val="00E55D74"/>
    <w:rsid w:val="00E57A56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71BB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ith.Sayo\AppData\Local\Microsoft\Office\16.0\DTS\en-US%7bE33EE0B7-4D9D-485A-9873-C6ADBB4985AC%7d\%7bA89D6B6A-24A5-4B20-B292-A3934A93ED81%7dtf563482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47C064B1E5478F9754C0CB8076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064E-1664-49E2-A701-F20294029D46}"/>
      </w:docPartPr>
      <w:docPartBody>
        <w:p w:rsidR="00572BEF" w:rsidRDefault="00475BFD">
          <w:pPr>
            <w:pStyle w:val="8A47C064B1E5478F9754C0CB8076C58F"/>
          </w:pPr>
          <w:r>
            <w:t>[</w:t>
          </w:r>
          <w:r w:rsidRPr="00A66B18">
            <w:rPr>
              <w:rStyle w:val="PlaceholderText"/>
              <w:color w:val="FFFFFF" w:themeColor="background1"/>
            </w:rPr>
            <w:t>Company Name</w:t>
          </w:r>
          <w:r>
            <w:rPr>
              <w:rStyle w:val="PlaceholderText"/>
              <w:color w:val="FFFFFF" w:themeColor="background1"/>
            </w:rPr>
            <w:t>]</w:t>
          </w:r>
        </w:p>
      </w:docPartBody>
    </w:docPart>
    <w:docPart>
      <w:docPartPr>
        <w:name w:val="B96420F5230F42D59016C5C00174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07B14-52A2-41BD-830B-B2CBB5C322C9}"/>
      </w:docPartPr>
      <w:docPartBody>
        <w:p w:rsidR="00572BEF" w:rsidRDefault="00475BFD">
          <w:pPr>
            <w:pStyle w:val="B96420F5230F42D59016C5C00174228E"/>
          </w:pPr>
          <w:r>
            <w:t>[</w:t>
          </w:r>
          <w:r w:rsidRPr="0041428F">
            <w:t>Street Address, City, ST ZIP Code</w:t>
          </w:r>
          <w:r>
            <w:t>]</w:t>
          </w:r>
        </w:p>
      </w:docPartBody>
    </w:docPart>
    <w:docPart>
      <w:docPartPr>
        <w:name w:val="20A105BD666E42B98911A85EDA678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8851-4E0A-4F3E-B99B-563D97A4ED44}"/>
      </w:docPartPr>
      <w:docPartBody>
        <w:p w:rsidR="00572BEF" w:rsidRDefault="00475BFD">
          <w:pPr>
            <w:pStyle w:val="20A105BD666E42B98911A85EDA678B2E"/>
          </w:pPr>
          <w:r>
            <w:rPr>
              <w:rStyle w:val="Strong"/>
            </w:rPr>
            <w:t>[</w:t>
          </w:r>
          <w:r w:rsidRPr="00A66B18">
            <w:rPr>
              <w:rStyle w:val="PlaceholderText"/>
              <w:color w:val="FFFFFF" w:themeColor="background1"/>
            </w:rPr>
            <w:t>Phone</w:t>
          </w:r>
          <w:r>
            <w:rPr>
              <w:rStyle w:val="PlaceholderText"/>
              <w:color w:val="FFFFFF" w:themeColor="background1"/>
            </w:rPr>
            <w:t>]</w:t>
          </w:r>
        </w:p>
      </w:docPartBody>
    </w:docPart>
    <w:docPart>
      <w:docPartPr>
        <w:name w:val="A7646E7979734EED860A8103F5CC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1303-1A45-4236-8E13-60A4D0CFC05B}"/>
      </w:docPartPr>
      <w:docPartBody>
        <w:p w:rsidR="00572BEF" w:rsidRDefault="00475BFD">
          <w:pPr>
            <w:pStyle w:val="A7646E7979734EED860A8103F5CC960C"/>
          </w:pPr>
          <w:r>
            <w:rPr>
              <w:rStyle w:val="Strong"/>
            </w:rPr>
            <w:t>[</w:t>
          </w:r>
          <w:r>
            <w:rPr>
              <w:rStyle w:val="PlaceholderText"/>
              <w:color w:val="FFFFFF" w:themeColor="background1"/>
            </w:rPr>
            <w:t>Email]</w:t>
          </w:r>
        </w:p>
      </w:docPartBody>
    </w:docPart>
    <w:docPart>
      <w:docPartPr>
        <w:name w:val="AC4B1ACDDF5347B6B4B06FB48AA4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A8B2-6B7B-4D4E-92CF-ED477093E649}"/>
      </w:docPartPr>
      <w:docPartBody>
        <w:p w:rsidR="00572BEF" w:rsidRDefault="00475BFD">
          <w:pPr>
            <w:pStyle w:val="AC4B1ACDDF5347B6B4B06FB48AA434AF"/>
          </w:pPr>
          <w:r>
            <w:t>[</w:t>
          </w:r>
          <w:r w:rsidRPr="0041428F">
            <w:t>Website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FD"/>
    <w:rsid w:val="00475BFD"/>
    <w:rsid w:val="00572BEF"/>
    <w:rsid w:val="008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KE" w:eastAsia="en-K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47C064B1E5478F9754C0CB8076C58F">
    <w:name w:val="8A47C064B1E5478F9754C0CB8076C58F"/>
  </w:style>
  <w:style w:type="paragraph" w:customStyle="1" w:styleId="B96420F5230F42D59016C5C00174228E">
    <w:name w:val="B96420F5230F42D59016C5C00174228E"/>
  </w:style>
  <w:style w:type="character" w:styleId="Strong">
    <w:name w:val="Strong"/>
    <w:basedOn w:val="DefaultParagraphFont"/>
    <w:uiPriority w:val="1"/>
    <w:rPr>
      <w:b/>
      <w:bCs/>
    </w:rPr>
  </w:style>
  <w:style w:type="paragraph" w:customStyle="1" w:styleId="20A105BD666E42B98911A85EDA678B2E">
    <w:name w:val="20A105BD666E42B98911A85EDA678B2E"/>
  </w:style>
  <w:style w:type="paragraph" w:customStyle="1" w:styleId="A7646E7979734EED860A8103F5CC960C">
    <w:name w:val="A7646E7979734EED860A8103F5CC960C"/>
  </w:style>
  <w:style w:type="paragraph" w:customStyle="1" w:styleId="AC4B1ACDDF5347B6B4B06FB48AA434AF">
    <w:name w:val="AC4B1ACDDF5347B6B4B06FB48AA43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{A89D6B6A-24A5-4B20-B292-A3934A93ED81}tf56348247_win32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2021-09-16T07:21:00Z</dcterms:created>
  <dcterms:modified xsi:type="dcterms:W3CDTF">2021-09-16T10:20:00Z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